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2240D" w:rsidRPr="00AE6CB3" w:rsidRDefault="00E20527" w:rsidP="00824628">
      <w:pPr>
        <w:autoSpaceDE w:val="0"/>
        <w:autoSpaceDN w:val="0"/>
        <w:adjustRightInd w:val="0"/>
        <w:ind w:right="600"/>
        <w:jc w:val="center"/>
        <w:rPr>
          <w:rFonts w:cstheme="minorHAnsi"/>
          <w:b/>
          <w:color w:val="0070C0"/>
          <w:sz w:val="52"/>
          <w:szCs w:val="40"/>
          <w:lang w:val="es-ES_tradnl"/>
        </w:rPr>
      </w:pPr>
      <w:r w:rsidRPr="00AE6CB3">
        <w:rPr>
          <w:rFonts w:cstheme="minorHAnsi"/>
          <w:b/>
          <w:color w:val="0070C0"/>
          <w:sz w:val="52"/>
          <w:szCs w:val="40"/>
          <w:lang w:val="es-ES_tradnl"/>
        </w:rPr>
        <w:t>“HAY MUROS QUE HOY NECESITAN DERRIBARSE”</w:t>
      </w:r>
    </w:p>
    <w:p w:rsidR="0052240D" w:rsidRPr="00AE6CB3" w:rsidRDefault="0052240D" w:rsidP="00824628">
      <w:pPr>
        <w:autoSpaceDE w:val="0"/>
        <w:autoSpaceDN w:val="0"/>
        <w:adjustRightInd w:val="0"/>
        <w:ind w:right="600"/>
        <w:jc w:val="center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Josué 6:1</w:t>
      </w:r>
    </w:p>
    <w:p w:rsidR="0052240D" w:rsidRPr="00AE6CB3" w:rsidRDefault="00906316" w:rsidP="00906316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>INTRODUCCIÓN: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 xml:space="preserve">El antiguo Testamento hace un trabajo maravilloso </w:t>
      </w:r>
      <w:r w:rsidR="00824628" w:rsidRPr="00AE6CB3">
        <w:rPr>
          <w:rFonts w:cstheme="minorHAnsi"/>
          <w:color w:val="0070C0"/>
          <w:sz w:val="40"/>
          <w:szCs w:val="40"/>
          <w:lang w:val="es-ES_tradnl"/>
        </w:rPr>
        <w:t>fotografiando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 xml:space="preserve"> </w:t>
      </w:r>
      <w:r w:rsidR="00824628" w:rsidRPr="00AE6CB3">
        <w:rPr>
          <w:rFonts w:cstheme="minorHAnsi"/>
          <w:color w:val="0070C0"/>
          <w:sz w:val="40"/>
          <w:szCs w:val="40"/>
          <w:lang w:val="es-ES_tradnl"/>
        </w:rPr>
        <w:t xml:space="preserve">las 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>batallas espirituales con realidades físicas.   </w:t>
      </w:r>
    </w:p>
    <w:p w:rsidR="0052240D" w:rsidRPr="00AE6CB3" w:rsidRDefault="0052240D" w:rsidP="00906316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Hay muros que nos detienen de conseguir las bendiciones de Dios.  </w:t>
      </w:r>
    </w:p>
    <w:p w:rsidR="0052240D" w:rsidRPr="00AE6CB3" w:rsidRDefault="0052240D" w:rsidP="00906316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Bendiciones que están tan cercas y al mismo tiempo parecen estar tan lejos. </w:t>
      </w:r>
    </w:p>
    <w:p w:rsidR="0052240D" w:rsidRPr="00AE6CB3" w:rsidRDefault="0052240D" w:rsidP="00906316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Muros que el enemigo ha construido para mantenernos en el desierto</w:t>
      </w:r>
      <w:r w:rsidR="00704A7C" w:rsidRPr="00AE6CB3">
        <w:rPr>
          <w:rFonts w:cstheme="minorHAnsi"/>
          <w:color w:val="0070C0"/>
          <w:sz w:val="40"/>
          <w:szCs w:val="40"/>
          <w:lang w:val="es-ES_tradnl"/>
        </w:rPr>
        <w:t>, hay muros que hoy necesitan derribarse.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  </w:t>
      </w:r>
    </w:p>
    <w:p w:rsidR="00E20527" w:rsidRPr="00AE6CB3" w:rsidRDefault="00E20527" w:rsidP="00906316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Pero hay algunas cosas que debemos recordar…</w:t>
      </w:r>
    </w:p>
    <w:p w:rsidR="0052240D" w:rsidRPr="00AE6CB3" w:rsidRDefault="0052240D" w:rsidP="00906316">
      <w:pPr>
        <w:autoSpaceDE w:val="0"/>
        <w:autoSpaceDN w:val="0"/>
        <w:adjustRightInd w:val="0"/>
        <w:ind w:right="600"/>
        <w:jc w:val="both"/>
        <w:rPr>
          <w:rFonts w:cstheme="minorHAnsi"/>
          <w:b/>
          <w:color w:val="0070C0"/>
          <w:sz w:val="44"/>
          <w:szCs w:val="40"/>
          <w:lang w:val="es-ES_tradnl"/>
        </w:rPr>
      </w:pP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I. </w:t>
      </w:r>
      <w:r w:rsidR="00E20527"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QUE </w:t>
      </w: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>LA BATALLA DE JERICÓ NO ES NINGUNA GUERRA CARNAL; ES UNA GUERRA ENTRE DIOS Y SATANÁS.</w:t>
      </w:r>
    </w:p>
    <w:p w:rsidR="00824628" w:rsidRPr="00AE6CB3" w:rsidRDefault="00824628" w:rsidP="00906316">
      <w:pPr>
        <w:pStyle w:val="Prrafodelista"/>
        <w:numPr>
          <w:ilvl w:val="0"/>
          <w:numId w:val="6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RECUERDA QUE AL IGUAL QUE ISRAEL FUE LA MANO DE DIOS QUIÉN TE SACÓ DE EGIPTO</w:t>
      </w:r>
      <w:r w:rsidRPr="00AE6CB3">
        <w:rPr>
          <w:rFonts w:ascii="MS Gothic" w:eastAsia="MS Gothic" w:hAnsi="MS Gothic" w:cs="MS Gothic"/>
          <w:color w:val="0070C0"/>
          <w:sz w:val="40"/>
          <w:szCs w:val="40"/>
          <w:lang w:val="es-ES_tradnl"/>
        </w:rPr>
        <w:t> </w:t>
      </w:r>
    </w:p>
    <w:p w:rsidR="00824628" w:rsidRPr="00AE6CB3" w:rsidRDefault="0052240D" w:rsidP="00906316">
      <w:pPr>
        <w:pStyle w:val="Prrafodelista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Fue Dios quien dividió las aguas.</w:t>
      </w:r>
    </w:p>
    <w:p w:rsidR="00824628" w:rsidRPr="00AE6CB3" w:rsidRDefault="00824628" w:rsidP="00824628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É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>l que te abrió la puerta,</w:t>
      </w:r>
    </w:p>
    <w:p w:rsidR="00824628" w:rsidRPr="00AE6CB3" w:rsidRDefault="00824628" w:rsidP="00824628">
      <w:pPr>
        <w:pStyle w:val="Prrafodelista"/>
        <w:numPr>
          <w:ilvl w:val="0"/>
          <w:numId w:val="8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É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>l que te dio la oportunidad  para que vinieras a Él.</w:t>
      </w:r>
      <w:r w:rsidR="0052240D"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824628" w:rsidRPr="00AE6CB3" w:rsidRDefault="0052240D" w:rsidP="00906316">
      <w:pPr>
        <w:pStyle w:val="Prrafodelista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Fue El Santo Espíritu de Dios quien te ha guiado en tu desiert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o</w:t>
      </w:r>
    </w:p>
    <w:p w:rsidR="00824628" w:rsidRPr="00AE6CB3" w:rsidRDefault="00906316" w:rsidP="00906316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Aún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 xml:space="preserve"> en tu rebeldía te cubre con una nube y te </w:t>
      </w:r>
      <w:bookmarkStart w:id="0" w:name="_GoBack"/>
      <w:bookmarkEnd w:id="0"/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>alumbra con columna de fuego</w:t>
      </w:r>
    </w:p>
    <w:p w:rsidR="00824628" w:rsidRPr="00AE6CB3" w:rsidRDefault="0052240D" w:rsidP="00906316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lastRenderedPageBreak/>
        <w:t>Ha sido 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Jehová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quien te ha dado </w:t>
      </w:r>
      <w:r w:rsidR="00824628" w:rsidRPr="00AE6CB3">
        <w:rPr>
          <w:rFonts w:cstheme="minorHAnsi"/>
          <w:color w:val="0070C0"/>
          <w:sz w:val="40"/>
          <w:szCs w:val="40"/>
          <w:lang w:val="es-ES_tradnl"/>
        </w:rPr>
        <w:t xml:space="preserve">el 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man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á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del cielo y ha mantenido tu espíritu vivo</w:t>
      </w:r>
    </w:p>
    <w:p w:rsidR="0052240D" w:rsidRPr="00AE6CB3" w:rsidRDefault="0052240D" w:rsidP="00906316">
      <w:pPr>
        <w:pStyle w:val="Prrafodelista"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Ha sido 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Jehová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en que tus momentos de mayor desesperación ha sacado agua viva </w:t>
      </w:r>
      <w:r w:rsidR="00824628" w:rsidRPr="00AE6CB3">
        <w:rPr>
          <w:rFonts w:cstheme="minorHAnsi"/>
          <w:color w:val="0070C0"/>
          <w:sz w:val="40"/>
          <w:szCs w:val="40"/>
          <w:lang w:val="es-ES_tradnl"/>
        </w:rPr>
        <w:t>aún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de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u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na roca para que esos ríos de agua viva continúen corriendo por tu ser.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824628" w:rsidRPr="00AE6CB3" w:rsidRDefault="0052240D" w:rsidP="00906316">
      <w:pPr>
        <w:pStyle w:val="Prrafodelista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Las batallas espirituales se luchan en cielo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 xml:space="preserve">, 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No en la tierra.</w:t>
      </w:r>
    </w:p>
    <w:p w:rsidR="0052240D" w:rsidRPr="00AE6CB3" w:rsidRDefault="0052240D" w:rsidP="00906316">
      <w:pPr>
        <w:pStyle w:val="Prrafodelista"/>
        <w:numPr>
          <w:ilvl w:val="0"/>
          <w:numId w:val="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Mas poder tiene una oración</w:t>
      </w:r>
      <w:r w:rsidR="00824628" w:rsidRPr="00AE6CB3">
        <w:rPr>
          <w:rFonts w:ascii="MS Gothic" w:eastAsia="MS Gothic" w:hAnsi="MS Gothic" w:cs="MS Gothic"/>
          <w:color w:val="0070C0"/>
          <w:sz w:val="40"/>
          <w:szCs w:val="40"/>
          <w:lang w:val="es-ES_tradnl"/>
        </w:rPr>
        <w:t xml:space="preserve"> 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q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ue toda tu inteligencia y astucia.</w:t>
      </w:r>
    </w:p>
    <w:p w:rsidR="00704A7C" w:rsidRPr="00AE6CB3" w:rsidRDefault="00704A7C" w:rsidP="00704A7C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Pero hay algunas cosas que debemos recordar…</w:t>
      </w:r>
    </w:p>
    <w:p w:rsidR="0052240D" w:rsidRPr="00AE6CB3" w:rsidRDefault="0052240D" w:rsidP="00906316">
      <w:pPr>
        <w:autoSpaceDE w:val="0"/>
        <w:autoSpaceDN w:val="0"/>
        <w:adjustRightInd w:val="0"/>
        <w:ind w:right="600"/>
        <w:jc w:val="both"/>
        <w:rPr>
          <w:rFonts w:cstheme="minorHAnsi"/>
          <w:b/>
          <w:color w:val="0070C0"/>
          <w:sz w:val="44"/>
          <w:szCs w:val="40"/>
          <w:lang w:val="es-ES_tradnl"/>
        </w:rPr>
      </w:pP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II. </w:t>
      </w:r>
      <w:r w:rsidR="00E20527"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QUE </w:t>
      </w:r>
      <w:r w:rsidR="00906316" w:rsidRPr="00AE6CB3">
        <w:rPr>
          <w:rFonts w:cstheme="minorHAnsi"/>
          <w:b/>
          <w:color w:val="0070C0"/>
          <w:sz w:val="44"/>
          <w:szCs w:val="40"/>
          <w:lang w:val="es-ES_tradnl"/>
        </w:rPr>
        <w:t>AÚN</w:t>
      </w: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 EN MEDIO DE TUS LUCHAS </w:t>
      </w:r>
      <w:r w:rsidR="00E20527" w:rsidRPr="00AE6CB3">
        <w:rPr>
          <w:rFonts w:cstheme="minorHAnsi"/>
          <w:b/>
          <w:color w:val="0070C0"/>
          <w:sz w:val="44"/>
          <w:szCs w:val="40"/>
          <w:lang w:val="es-ES_tradnl"/>
        </w:rPr>
        <w:t>JEHOVÁ</w:t>
      </w: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 SE HA GLORIFICADO</w:t>
      </w:r>
    </w:p>
    <w:p w:rsidR="00824628" w:rsidRPr="00AE6CB3" w:rsidRDefault="00824628" w:rsidP="00906316">
      <w:pPr>
        <w:pStyle w:val="Prrafodelista"/>
        <w:numPr>
          <w:ilvl w:val="0"/>
          <w:numId w:val="10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EN EL DESIERTO DIOS SE HA MANIFESTADO EN TU VIDA</w:t>
      </w:r>
    </w:p>
    <w:p w:rsidR="00824628" w:rsidRPr="00AE6CB3" w:rsidRDefault="0052240D" w:rsidP="00906316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Fue en el desierto que Moisés recibió la revelación para escribir los primeros cinco libros de la Biblia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824628" w:rsidRPr="00AE6CB3" w:rsidRDefault="0052240D" w:rsidP="00906316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Fue en el desierto donde Moisés recibe la Ley de mano de Dios</w:t>
      </w:r>
    </w:p>
    <w:p w:rsidR="00824628" w:rsidRPr="00AE6CB3" w:rsidRDefault="0052240D" w:rsidP="00906316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Fue en el desierto donde Moisés vio las Espaldas de Dios</w:t>
      </w:r>
    </w:p>
    <w:p w:rsidR="00824628" w:rsidRPr="00AE6CB3" w:rsidRDefault="0052240D" w:rsidP="00906316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Ha sido en tu desierto donde ha quebrantado tu espíritu, </w:t>
      </w:r>
    </w:p>
    <w:p w:rsidR="00E20527" w:rsidRPr="00AE6CB3" w:rsidRDefault="00824628" w:rsidP="00906316">
      <w:pPr>
        <w:pStyle w:val="Prrafodelista"/>
        <w:numPr>
          <w:ilvl w:val="0"/>
          <w:numId w:val="11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D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>onde tu ha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s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 xml:space="preserve"> aprendido a depender de 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Él.</w:t>
      </w:r>
    </w:p>
    <w:p w:rsidR="0052240D" w:rsidRPr="00AE6CB3" w:rsidRDefault="00E20527" w:rsidP="00E20527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Pero hay algunas cosas que debemos recordar…</w:t>
      </w:r>
      <w:r w:rsidR="0052240D"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52240D" w:rsidRPr="00AE6CB3" w:rsidRDefault="0052240D" w:rsidP="00906316">
      <w:p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b/>
          <w:color w:val="0070C0"/>
          <w:sz w:val="44"/>
          <w:szCs w:val="40"/>
          <w:lang w:val="es-ES_tradnl"/>
        </w:rPr>
      </w:pP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III. </w:t>
      </w:r>
      <w:r w:rsidR="00E20527"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QUE </w:t>
      </w: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>TODOS ESTÁN MIRANDO</w:t>
      </w:r>
    </w:p>
    <w:p w:rsidR="00824628" w:rsidRPr="00AE6CB3" w:rsidRDefault="00824628" w:rsidP="00906316">
      <w:pPr>
        <w:pStyle w:val="Prrafodelista"/>
        <w:numPr>
          <w:ilvl w:val="0"/>
          <w:numId w:val="12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RECUERDA QUE HAY UNA GRAN NUBE DE TESTIGOS</w:t>
      </w:r>
    </w:p>
    <w:p w:rsidR="00824628" w:rsidRPr="00AE6CB3" w:rsidRDefault="0052240D" w:rsidP="00906316">
      <w:pPr>
        <w:pStyle w:val="Prrafodelista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lastRenderedPageBreak/>
        <w:t>Los demonios miran como león rugiente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,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está esperando para que tu le des la oportunidad para destruirte.</w:t>
      </w:r>
    </w:p>
    <w:p w:rsidR="00E20527" w:rsidRPr="00AE6CB3" w:rsidRDefault="0052240D" w:rsidP="00906316">
      <w:pPr>
        <w:pStyle w:val="Prrafodelista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El mundo mira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 xml:space="preserve"> 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del resultado de tus acciones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,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</w:t>
      </w:r>
      <w:r w:rsidR="00824628" w:rsidRPr="00AE6CB3">
        <w:rPr>
          <w:rFonts w:cstheme="minorHAnsi"/>
          <w:color w:val="0070C0"/>
          <w:sz w:val="40"/>
          <w:szCs w:val="40"/>
          <w:lang w:val="es-ES_tradnl"/>
        </w:rPr>
        <w:t xml:space="preserve">que 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otros se pueden salvar</w:t>
      </w:r>
    </w:p>
    <w:p w:rsidR="00E20527" w:rsidRPr="00AE6CB3" w:rsidRDefault="00E20527" w:rsidP="00906316">
      <w:pPr>
        <w:pStyle w:val="Prrafodelista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Dios t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>e mir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ó</w:t>
      </w:r>
      <w:r w:rsidR="0052240D" w:rsidRPr="00AE6CB3">
        <w:rPr>
          <w:rFonts w:cstheme="minorHAnsi"/>
          <w:color w:val="0070C0"/>
          <w:sz w:val="40"/>
          <w:szCs w:val="40"/>
          <w:lang w:val="es-ES_tradnl"/>
        </w:rPr>
        <w:t xml:space="preserve"> en tu desierto</w:t>
      </w:r>
      <w:r w:rsidR="0052240D"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Te mir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ó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en tu fatiga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Est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á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a la expectativa de que va hacer Dios contigo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Los ángeles del cielo miran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3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Tú eres una importante parte del plan celestial (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Núm.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14:1-4)</w:t>
      </w:r>
    </w:p>
    <w:p w:rsidR="0052240D" w:rsidRPr="00AE6CB3" w:rsidRDefault="00E20527" w:rsidP="00E20527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Pero hay algunas cosas que debemos recordar…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52240D" w:rsidRPr="00AE6CB3" w:rsidRDefault="0052240D" w:rsidP="00906316">
      <w:p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b/>
          <w:color w:val="0070C0"/>
          <w:sz w:val="44"/>
          <w:szCs w:val="40"/>
          <w:lang w:val="es-ES_tradnl"/>
        </w:rPr>
      </w:pP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IV. </w:t>
      </w:r>
      <w:r w:rsidR="00E20527"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QUE </w:t>
      </w: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>LLEGA EL DÍA EN QUE LOS MUROS DE JERICÓ TIENEN QUE CAER</w:t>
      </w:r>
    </w:p>
    <w:p w:rsidR="00E20527" w:rsidRPr="00AE6CB3" w:rsidRDefault="00E20527" w:rsidP="00906316">
      <w:pPr>
        <w:pStyle w:val="Prrafodelista"/>
        <w:numPr>
          <w:ilvl w:val="0"/>
          <w:numId w:val="14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ESTA ES LA VOLUNTAD DE TU DIOS DESDE UN COMIENZO. </w:t>
      </w:r>
    </w:p>
    <w:p w:rsidR="00E20527" w:rsidRPr="00AE6CB3" w:rsidRDefault="0052240D" w:rsidP="00906316">
      <w:pPr>
        <w:pStyle w:val="Prrafodelista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Dios quiso derrumbar estos muros y darle a Israel la victoria desde el principio.</w:t>
      </w:r>
    </w:p>
    <w:p w:rsidR="00E20527" w:rsidRPr="00AE6CB3" w:rsidRDefault="0052240D" w:rsidP="00906316">
      <w:pPr>
        <w:pStyle w:val="Prrafodelista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Tú eres el fruto de su victoria</w:t>
      </w:r>
    </w:p>
    <w:p w:rsidR="00E20527" w:rsidRPr="00AE6CB3" w:rsidRDefault="0052240D" w:rsidP="00906316">
      <w:pPr>
        <w:pStyle w:val="Prrafodelista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Muchas veces lo único que esta impidiendo la victoria eres tu, al igual que Israel fue quien detuvo la victoria por tanto tiempo</w:t>
      </w:r>
    </w:p>
    <w:p w:rsidR="00E20527" w:rsidRPr="00AE6CB3" w:rsidRDefault="0052240D" w:rsidP="00906316">
      <w:pPr>
        <w:pStyle w:val="Prrafodelista"/>
        <w:numPr>
          <w:ilvl w:val="0"/>
          <w:numId w:val="15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Los demonios te temen y tú ni lo sabes 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 xml:space="preserve">(Josué 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5:1; 6:1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)</w:t>
      </w:r>
    </w:p>
    <w:p w:rsidR="00E20527" w:rsidRPr="00AE6CB3" w:rsidRDefault="00E20527" w:rsidP="00E20527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Pero hay algunas cosas que debemos recordar…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52240D" w:rsidRPr="00AE6CB3" w:rsidRDefault="0052240D" w:rsidP="00E20527">
      <w:p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V. </w:t>
      </w:r>
      <w:r w:rsidR="00E20527" w:rsidRPr="00AE6CB3">
        <w:rPr>
          <w:rFonts w:cstheme="minorHAnsi"/>
          <w:b/>
          <w:color w:val="0070C0"/>
          <w:sz w:val="44"/>
          <w:szCs w:val="40"/>
          <w:lang w:val="es-ES_tradnl"/>
        </w:rPr>
        <w:t xml:space="preserve">QUE HAY </w:t>
      </w:r>
      <w:r w:rsidRPr="00AE6CB3">
        <w:rPr>
          <w:rFonts w:cstheme="minorHAnsi"/>
          <w:b/>
          <w:color w:val="0070C0"/>
          <w:sz w:val="44"/>
          <w:szCs w:val="40"/>
          <w:lang w:val="es-ES_tradnl"/>
        </w:rPr>
        <w:t>INSTRUCCIONES PARA LA VICTORIA  </w:t>
      </w:r>
    </w:p>
    <w:p w:rsidR="00E20527" w:rsidRPr="00AE6CB3" w:rsidRDefault="00E20527" w:rsidP="00906316">
      <w:pPr>
        <w:pStyle w:val="Prrafodelista"/>
        <w:numPr>
          <w:ilvl w:val="0"/>
          <w:numId w:val="16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RECONOCE CONTRA QUIEN ES TU GUERRA (2 COR.10:3-5)</w:t>
      </w:r>
      <w:r w:rsidRPr="00AE6CB3">
        <w:rPr>
          <w:rFonts w:ascii="MS Gothic" w:eastAsia="MS Gothic" w:hAnsi="MS Gothic" w:cs="MS Gothic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lastRenderedPageBreak/>
        <w:t xml:space="preserve">Las batallas espirituales se luchan en 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 xml:space="preserve">el 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cielo. (Ef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.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1:17-23; 2:4-9)</w:t>
      </w:r>
    </w:p>
    <w:p w:rsidR="00E20527" w:rsidRPr="00AE6CB3" w:rsidRDefault="0052240D" w:rsidP="00906316">
      <w:pPr>
        <w:pStyle w:val="Prrafodelista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Debemos ver nuestra batalla del punto de vista del cielo. (Ef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.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3:20)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Satanás te quiere hacer pensar que tu batalla es contra otra persona o</w:t>
      </w:r>
      <w:r w:rsidR="00906316"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 xml:space="preserve"> </w:t>
      </w:r>
      <w:r w:rsidR="00906316" w:rsidRPr="00AE6CB3">
        <w:rPr>
          <w:rFonts w:cstheme="minorHAnsi"/>
          <w:color w:val="0070C0"/>
          <w:sz w:val="40"/>
          <w:szCs w:val="40"/>
          <w:lang w:val="es-ES_tradnl"/>
        </w:rPr>
        <w:t>q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ue tu batalla es entre tu y él.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Ten Fe en quien es </w:t>
      </w:r>
      <w:r w:rsidR="00E20527" w:rsidRPr="00AE6CB3">
        <w:rPr>
          <w:rFonts w:cstheme="minorHAnsi"/>
          <w:color w:val="0070C0"/>
          <w:sz w:val="40"/>
          <w:szCs w:val="40"/>
          <w:lang w:val="es-ES_tradnl"/>
        </w:rPr>
        <w:t>el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que esta peleando la guerra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7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Mira la victoria y </w:t>
      </w:r>
      <w:r w:rsidR="00824628" w:rsidRPr="00AE6CB3">
        <w:rPr>
          <w:rFonts w:cstheme="minorHAnsi"/>
          <w:color w:val="0070C0"/>
          <w:sz w:val="40"/>
          <w:szCs w:val="40"/>
          <w:lang w:val="es-ES_tradnl"/>
        </w:rPr>
        <w:t>N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o la derrota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906316">
      <w:pPr>
        <w:pStyle w:val="Prrafodelista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40 años antes (N</w:t>
      </w:r>
      <w:r w:rsidR="00824628" w:rsidRPr="00AE6CB3">
        <w:rPr>
          <w:rFonts w:cstheme="minorHAnsi"/>
          <w:color w:val="0070C0"/>
          <w:sz w:val="40"/>
          <w:szCs w:val="40"/>
          <w:lang w:val="es-ES_tradnl"/>
        </w:rPr>
        <w:t>úm.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13:33)</w:t>
      </w:r>
    </w:p>
    <w:p w:rsidR="00E20527" w:rsidRPr="00AE6CB3" w:rsidRDefault="0052240D" w:rsidP="00906316">
      <w:pPr>
        <w:pStyle w:val="Prrafodelista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Es de Dios que seamos positivos (N</w:t>
      </w:r>
      <w:r w:rsidR="00824628" w:rsidRPr="00AE6CB3">
        <w:rPr>
          <w:rFonts w:cstheme="minorHAnsi"/>
          <w:color w:val="0070C0"/>
          <w:sz w:val="40"/>
          <w:szCs w:val="40"/>
          <w:lang w:val="es-ES_tradnl"/>
        </w:rPr>
        <w:t>úm.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14:6-9)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E20527" w:rsidRPr="00AE6CB3" w:rsidRDefault="0052240D" w:rsidP="00E20527">
      <w:pPr>
        <w:pStyle w:val="Prrafodelista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Sé Obediente</w:t>
      </w:r>
      <w:r w:rsidR="00E20527" w:rsidRPr="00AE6CB3">
        <w:rPr>
          <w:rFonts w:cstheme="minorHAnsi"/>
          <w:color w:val="0070C0"/>
          <w:sz w:val="40"/>
          <w:szCs w:val="40"/>
          <w:lang w:val="es-ES_tradnl"/>
        </w:rPr>
        <w:t xml:space="preserve">, 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No por vista sino por fe (Josué 6:2-11)</w:t>
      </w:r>
    </w:p>
    <w:p w:rsidR="00E20527" w:rsidRPr="00AE6CB3" w:rsidRDefault="0052240D" w:rsidP="00906316">
      <w:pPr>
        <w:pStyle w:val="Prrafodelista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Sé Paciente</w:t>
      </w:r>
      <w:r w:rsidR="00E20527" w:rsidRPr="00AE6CB3">
        <w:rPr>
          <w:rFonts w:cstheme="minorHAnsi"/>
          <w:color w:val="0070C0"/>
          <w:sz w:val="40"/>
          <w:szCs w:val="40"/>
          <w:lang w:val="es-ES_tradnl"/>
        </w:rPr>
        <w:t>, l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>a batalla va de acuerdo al plan de Dios</w:t>
      </w:r>
    </w:p>
    <w:p w:rsidR="00E20527" w:rsidRPr="00AE6CB3" w:rsidRDefault="0052240D" w:rsidP="00906316">
      <w:pPr>
        <w:pStyle w:val="Prrafodelista"/>
        <w:numPr>
          <w:ilvl w:val="0"/>
          <w:numId w:val="18"/>
        </w:num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Pero yo lo </w:t>
      </w:r>
      <w:r w:rsidR="00E20527" w:rsidRPr="00AE6CB3">
        <w:rPr>
          <w:rFonts w:cstheme="minorHAnsi"/>
          <w:color w:val="0070C0"/>
          <w:sz w:val="40"/>
          <w:szCs w:val="40"/>
          <w:lang w:val="es-ES_tradnl"/>
        </w:rPr>
        <w:t>creo</w:t>
      </w: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 hecho hoy (Josué 6:12-16)</w:t>
      </w:r>
      <w:r w:rsidR="00E20527" w:rsidRPr="00AE6CB3">
        <w:rPr>
          <w:rFonts w:cstheme="minorHAnsi"/>
          <w:color w:val="0070C0"/>
          <w:sz w:val="40"/>
          <w:szCs w:val="40"/>
          <w:lang w:val="es-ES_tradnl"/>
        </w:rPr>
        <w:t>.</w:t>
      </w:r>
    </w:p>
    <w:p w:rsidR="00704A7C" w:rsidRPr="00AE6CB3" w:rsidRDefault="00E20527" w:rsidP="00704A7C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eastAsia="MS Gothic" w:cstheme="minorHAnsi"/>
          <w:b/>
          <w:color w:val="0070C0"/>
          <w:sz w:val="44"/>
          <w:szCs w:val="40"/>
          <w:lang w:val="es-ES_tradnl"/>
        </w:rPr>
        <w:t>CONCLUSIÓN:</w:t>
      </w:r>
      <w:r w:rsidRPr="00AE6CB3">
        <w:rPr>
          <w:rFonts w:eastAsia="MS Gothic" w:cstheme="minorHAnsi"/>
          <w:color w:val="0070C0"/>
          <w:sz w:val="40"/>
          <w:szCs w:val="40"/>
          <w:lang w:val="es-ES_tradnl"/>
        </w:rPr>
        <w:t xml:space="preserve"> </w:t>
      </w:r>
      <w:r w:rsidR="00704A7C" w:rsidRPr="00AE6CB3">
        <w:rPr>
          <w:rFonts w:eastAsia="MS Gothic" w:cstheme="minorHAnsi"/>
          <w:color w:val="0070C0"/>
          <w:sz w:val="40"/>
          <w:szCs w:val="40"/>
          <w:lang w:val="es-ES_tradnl"/>
        </w:rPr>
        <w:t xml:space="preserve">Hermanos míos </w:t>
      </w:r>
      <w:r w:rsidR="00704A7C" w:rsidRPr="00AE6CB3">
        <w:rPr>
          <w:rFonts w:cstheme="minorHAnsi"/>
          <w:color w:val="0070C0"/>
          <w:sz w:val="40"/>
          <w:szCs w:val="40"/>
          <w:lang w:val="es-ES_tradnl"/>
        </w:rPr>
        <w:t>hay muros que nos detienen de conseguir las bendiciones de Señor.  </w:t>
      </w:r>
    </w:p>
    <w:p w:rsidR="00704A7C" w:rsidRPr="00AE6CB3" w:rsidRDefault="00704A7C" w:rsidP="00704A7C">
      <w:pPr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 xml:space="preserve">Bendiciones que están tan cercas y al mismo tiempo parecen estar tan lejos. </w:t>
      </w:r>
    </w:p>
    <w:p w:rsidR="00704A7C" w:rsidRPr="00AE6CB3" w:rsidRDefault="00704A7C" w:rsidP="00704A7C">
      <w:pPr>
        <w:autoSpaceDE w:val="0"/>
        <w:autoSpaceDN w:val="0"/>
        <w:adjustRightInd w:val="0"/>
        <w:ind w:right="600"/>
        <w:jc w:val="both"/>
        <w:rPr>
          <w:rFonts w:ascii="MS Gothic" w:eastAsia="MS Gothic" w:hAnsi="MS Gothic" w:cs="MS Gothic"/>
          <w:color w:val="0070C0"/>
          <w:sz w:val="40"/>
          <w:szCs w:val="40"/>
          <w:lang w:val="es-ES_tradnl"/>
        </w:rPr>
      </w:pPr>
      <w:r w:rsidRPr="00AE6CB3">
        <w:rPr>
          <w:rFonts w:cstheme="minorHAnsi"/>
          <w:color w:val="0070C0"/>
          <w:sz w:val="40"/>
          <w:szCs w:val="40"/>
          <w:lang w:val="es-ES_tradnl"/>
        </w:rPr>
        <w:t>Muros que el enemigo ha construido para mantenernos en el desierto, que hoy necesitan derrumbarse!, Pero hay algunas cosas que debemos recordar…</w:t>
      </w:r>
      <w:r w:rsidRPr="00AE6CB3">
        <w:rPr>
          <w:rFonts w:ascii="MS Gothic" w:eastAsia="MS Gothic" w:hAnsi="MS Gothic" w:cs="MS Gothic" w:hint="eastAsia"/>
          <w:color w:val="0070C0"/>
          <w:sz w:val="40"/>
          <w:szCs w:val="40"/>
          <w:lang w:val="es-ES_tradnl"/>
        </w:rPr>
        <w:t> </w:t>
      </w:r>
    </w:p>
    <w:p w:rsidR="00704A7C" w:rsidRPr="00AE6CB3" w:rsidRDefault="00704A7C" w:rsidP="00704A7C">
      <w:pPr>
        <w:autoSpaceDE w:val="0"/>
        <w:autoSpaceDN w:val="0"/>
        <w:adjustRightInd w:val="0"/>
        <w:ind w:right="600"/>
        <w:jc w:val="both"/>
        <w:rPr>
          <w:rFonts w:cstheme="minorHAnsi"/>
          <w:b/>
          <w:color w:val="0070C0"/>
          <w:sz w:val="28"/>
          <w:szCs w:val="40"/>
          <w:lang w:val="es-ES_tradnl"/>
        </w:rPr>
      </w:pPr>
      <w:r w:rsidRPr="00AE6CB3">
        <w:rPr>
          <w:rFonts w:cstheme="minorHAnsi"/>
          <w:b/>
          <w:color w:val="0070C0"/>
          <w:sz w:val="28"/>
          <w:szCs w:val="40"/>
          <w:lang w:val="es-ES_tradnl"/>
        </w:rPr>
        <w:t>I. QUE LA BATALLA DE JERICÓ NO ES NINGUNA GUERRA CARNAL; ES UNA GUERRA ENTRE DIOS Y SATANÁS.</w:t>
      </w:r>
    </w:p>
    <w:p w:rsidR="00704A7C" w:rsidRPr="00AE6CB3" w:rsidRDefault="00704A7C" w:rsidP="00704A7C">
      <w:pPr>
        <w:autoSpaceDE w:val="0"/>
        <w:autoSpaceDN w:val="0"/>
        <w:adjustRightInd w:val="0"/>
        <w:ind w:right="600"/>
        <w:jc w:val="both"/>
        <w:rPr>
          <w:rFonts w:cstheme="minorHAnsi"/>
          <w:b/>
          <w:color w:val="0070C0"/>
          <w:sz w:val="28"/>
          <w:szCs w:val="40"/>
          <w:lang w:val="es-ES_tradnl"/>
        </w:rPr>
      </w:pPr>
      <w:r w:rsidRPr="00AE6CB3">
        <w:rPr>
          <w:rFonts w:cstheme="minorHAnsi"/>
          <w:b/>
          <w:color w:val="0070C0"/>
          <w:sz w:val="28"/>
          <w:szCs w:val="40"/>
          <w:lang w:val="es-ES_tradnl"/>
        </w:rPr>
        <w:t>II. QUE AÚN EN MEDIO DE TUS LUCHAS JEHOVÁ SE HA GLORIFICADO</w:t>
      </w:r>
    </w:p>
    <w:p w:rsidR="00704A7C" w:rsidRPr="00AE6CB3" w:rsidRDefault="00704A7C" w:rsidP="00704A7C">
      <w:p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b/>
          <w:color w:val="0070C0"/>
          <w:sz w:val="28"/>
          <w:szCs w:val="40"/>
          <w:lang w:val="es-ES_tradnl"/>
        </w:rPr>
      </w:pPr>
      <w:r w:rsidRPr="00AE6CB3">
        <w:rPr>
          <w:rFonts w:cstheme="minorHAnsi"/>
          <w:b/>
          <w:color w:val="0070C0"/>
          <w:sz w:val="28"/>
          <w:szCs w:val="40"/>
          <w:lang w:val="es-ES_tradnl"/>
        </w:rPr>
        <w:t>III. QUE TODOS ESTÁN MIRANDO</w:t>
      </w:r>
    </w:p>
    <w:p w:rsidR="00704A7C" w:rsidRPr="00AE6CB3" w:rsidRDefault="00704A7C" w:rsidP="00704A7C">
      <w:p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b/>
          <w:color w:val="0070C0"/>
          <w:sz w:val="28"/>
          <w:szCs w:val="40"/>
          <w:lang w:val="es-ES_tradnl"/>
        </w:rPr>
      </w:pPr>
      <w:r w:rsidRPr="00AE6CB3">
        <w:rPr>
          <w:rFonts w:cstheme="minorHAnsi"/>
          <w:b/>
          <w:color w:val="0070C0"/>
          <w:sz w:val="28"/>
          <w:szCs w:val="40"/>
          <w:lang w:val="es-ES_tradnl"/>
        </w:rPr>
        <w:t>IV. QUE LLEGA EL DÍA EN QUE LOS MUROS DE JERICÓ TIENEN QUE CAER</w:t>
      </w:r>
    </w:p>
    <w:p w:rsidR="007E654E" w:rsidRPr="00AE6CB3" w:rsidRDefault="00704A7C" w:rsidP="00704A7C">
      <w:pPr>
        <w:tabs>
          <w:tab w:val="left" w:pos="220"/>
          <w:tab w:val="left" w:pos="720"/>
        </w:tabs>
        <w:autoSpaceDE w:val="0"/>
        <w:autoSpaceDN w:val="0"/>
        <w:adjustRightInd w:val="0"/>
        <w:ind w:right="600"/>
        <w:jc w:val="both"/>
        <w:rPr>
          <w:rFonts w:cstheme="minorHAnsi"/>
          <w:color w:val="0070C0"/>
          <w:sz w:val="32"/>
          <w:szCs w:val="40"/>
          <w:lang w:val="es-ES_tradnl"/>
        </w:rPr>
      </w:pPr>
      <w:r w:rsidRPr="00AE6CB3">
        <w:rPr>
          <w:rFonts w:cstheme="minorHAnsi"/>
          <w:b/>
          <w:color w:val="0070C0"/>
          <w:sz w:val="28"/>
          <w:szCs w:val="40"/>
          <w:lang w:val="es-ES_tradnl"/>
        </w:rPr>
        <w:t>V. QUE HAY INSTRUCCIONES PARA LA VICTORIA</w:t>
      </w:r>
    </w:p>
    <w:sectPr w:rsidR="007E654E" w:rsidRPr="00AE6CB3" w:rsidSect="0052240D">
      <w:headerReference w:type="default" r:id="rId7"/>
      <w:footerReference w:type="even" r:id="rId8"/>
      <w:footerReference w:type="default" r:id="rId9"/>
      <w:pgSz w:w="12240" w:h="15840"/>
      <w:pgMar w:top="720" w:right="720" w:bottom="720" w:left="72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380" w:rsidRDefault="00D57380" w:rsidP="00704A7C">
      <w:r>
        <w:separator/>
      </w:r>
    </w:p>
  </w:endnote>
  <w:endnote w:type="continuationSeparator" w:id="0">
    <w:p w:rsidR="00D57380" w:rsidRDefault="00D57380" w:rsidP="00704A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147260208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704A7C" w:rsidRDefault="00704A7C" w:rsidP="00520336">
        <w:pPr>
          <w:pStyle w:val="Piedepgina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704A7C" w:rsidRDefault="00704A7C" w:rsidP="00704A7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merodepgina"/>
      </w:rPr>
      <w:id w:val="-1538501482"/>
      <w:docPartObj>
        <w:docPartGallery w:val="Page Numbers (Bottom of Page)"/>
        <w:docPartUnique/>
      </w:docPartObj>
    </w:sdtPr>
    <w:sdtEndPr>
      <w:rPr>
        <w:rStyle w:val="Nmerodepgina"/>
        <w:color w:val="0070C0"/>
        <w:sz w:val="22"/>
      </w:rPr>
    </w:sdtEndPr>
    <w:sdtContent>
      <w:p w:rsidR="00704A7C" w:rsidRPr="00AE6CB3" w:rsidRDefault="00704A7C" w:rsidP="00520336">
        <w:pPr>
          <w:pStyle w:val="Piedepgina"/>
          <w:framePr w:wrap="none" w:vAnchor="text" w:hAnchor="margin" w:xAlign="right" w:y="1"/>
          <w:rPr>
            <w:rStyle w:val="Nmerodepgina"/>
            <w:color w:val="0070C0"/>
            <w:sz w:val="22"/>
          </w:rPr>
        </w:pPr>
        <w:r w:rsidRPr="00AE6CB3">
          <w:rPr>
            <w:rStyle w:val="Nmerodepgina"/>
            <w:color w:val="0070C0"/>
            <w:sz w:val="22"/>
          </w:rPr>
          <w:fldChar w:fldCharType="begin"/>
        </w:r>
        <w:r w:rsidRPr="00AE6CB3">
          <w:rPr>
            <w:rStyle w:val="Nmerodepgina"/>
            <w:color w:val="0070C0"/>
            <w:sz w:val="22"/>
          </w:rPr>
          <w:instrText xml:space="preserve"> PAGE </w:instrText>
        </w:r>
        <w:r w:rsidRPr="00AE6CB3">
          <w:rPr>
            <w:rStyle w:val="Nmerodepgina"/>
            <w:color w:val="0070C0"/>
            <w:sz w:val="22"/>
          </w:rPr>
          <w:fldChar w:fldCharType="separate"/>
        </w:r>
        <w:r w:rsidRPr="00AE6CB3">
          <w:rPr>
            <w:rStyle w:val="Nmerodepgina"/>
            <w:noProof/>
            <w:color w:val="0070C0"/>
            <w:sz w:val="22"/>
          </w:rPr>
          <w:t>1</w:t>
        </w:r>
        <w:r w:rsidRPr="00AE6CB3">
          <w:rPr>
            <w:rStyle w:val="Nmerodepgina"/>
            <w:color w:val="0070C0"/>
            <w:sz w:val="22"/>
          </w:rPr>
          <w:fldChar w:fldCharType="end"/>
        </w:r>
      </w:p>
    </w:sdtContent>
  </w:sdt>
  <w:p w:rsidR="00704A7C" w:rsidRDefault="00704A7C" w:rsidP="00704A7C">
    <w:pPr>
      <w:pStyle w:val="Piedepgina"/>
      <w:ind w:right="360"/>
    </w:pPr>
  </w:p>
  <w:p w:rsidR="00704A7C" w:rsidRPr="00AE6CB3" w:rsidRDefault="00704A7C" w:rsidP="00704A7C">
    <w:pPr>
      <w:pStyle w:val="Piedepgina"/>
      <w:ind w:right="360"/>
      <w:rPr>
        <w:color w:val="0070C0"/>
        <w:sz w:val="22"/>
        <w:u w:val="single"/>
      </w:rPr>
    </w:pPr>
    <w:r w:rsidRPr="00AE6CB3">
      <w:rPr>
        <w:color w:val="0070C0"/>
        <w:sz w:val="22"/>
        <w:u w:val="single"/>
      </w:rPr>
      <w:t>Iglesia Bautista Monte de Sion                                                                                             H. Matamoros, Tamaulipas México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380" w:rsidRDefault="00D57380" w:rsidP="00704A7C">
      <w:r>
        <w:separator/>
      </w:r>
    </w:p>
  </w:footnote>
  <w:footnote w:type="continuationSeparator" w:id="0">
    <w:p w:rsidR="00D57380" w:rsidRDefault="00D57380" w:rsidP="00704A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04A7C" w:rsidRPr="00AE6CB3" w:rsidRDefault="00704A7C">
    <w:pPr>
      <w:pStyle w:val="Encabezado"/>
      <w:rPr>
        <w:color w:val="0070C0"/>
        <w:sz w:val="22"/>
        <w:u w:val="single"/>
        <w:lang w:val="es-ES"/>
      </w:rPr>
    </w:pPr>
    <w:r w:rsidRPr="00AE6CB3">
      <w:rPr>
        <w:color w:val="0070C0"/>
        <w:sz w:val="22"/>
        <w:u w:val="single"/>
        <w:lang w:val="es-ES"/>
      </w:rPr>
      <w:t>“Hay Muros Que Hoy Necesitan Derribarse”                                                                                   Dr. Alfonso Calderón E., Pastor</w:t>
    </w:r>
  </w:p>
  <w:p w:rsidR="00704A7C" w:rsidRDefault="00704A7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0000002"/>
    <w:multiLevelType w:val="hybridMultilevel"/>
    <w:tmpl w:val="00000002"/>
    <w:lvl w:ilvl="0" w:tplc="00000065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0003"/>
    <w:multiLevelType w:val="hybridMultilevel"/>
    <w:tmpl w:val="00000003"/>
    <w:lvl w:ilvl="0" w:tplc="000000C9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0000004"/>
    <w:multiLevelType w:val="hybridMultilevel"/>
    <w:tmpl w:val="00000004"/>
    <w:lvl w:ilvl="0" w:tplc="0000012D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00000005"/>
    <w:multiLevelType w:val="hybridMultilevel"/>
    <w:tmpl w:val="00000005"/>
    <w:lvl w:ilvl="0" w:tplc="0000019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09104DFA"/>
    <w:multiLevelType w:val="hybridMultilevel"/>
    <w:tmpl w:val="4E0EC7FE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0E9D48E7"/>
    <w:multiLevelType w:val="hybridMultilevel"/>
    <w:tmpl w:val="FBFC7710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1CC30DDD"/>
    <w:multiLevelType w:val="hybridMultilevel"/>
    <w:tmpl w:val="370C109A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43A7C6A"/>
    <w:multiLevelType w:val="hybridMultilevel"/>
    <w:tmpl w:val="77A45D88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9486651"/>
    <w:multiLevelType w:val="hybridMultilevel"/>
    <w:tmpl w:val="FF504CE8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 w15:restartNumberingAfterBreak="0">
    <w:nsid w:val="2EDB4399"/>
    <w:multiLevelType w:val="hybridMultilevel"/>
    <w:tmpl w:val="0516847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EB3490"/>
    <w:multiLevelType w:val="hybridMultilevel"/>
    <w:tmpl w:val="7DEEAE66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64B10FF"/>
    <w:multiLevelType w:val="hybridMultilevel"/>
    <w:tmpl w:val="9814D91A"/>
    <w:lvl w:ilvl="0" w:tplc="040A0011">
      <w:start w:val="1"/>
      <w:numFmt w:val="decimal"/>
      <w:lvlText w:val="%1)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3FA56826"/>
    <w:multiLevelType w:val="hybridMultilevel"/>
    <w:tmpl w:val="D630961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36840B6"/>
    <w:multiLevelType w:val="hybridMultilevel"/>
    <w:tmpl w:val="35042C56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8E118D4"/>
    <w:multiLevelType w:val="hybridMultilevel"/>
    <w:tmpl w:val="81947A88"/>
    <w:lvl w:ilvl="0" w:tplc="040A0017">
      <w:start w:val="1"/>
      <w:numFmt w:val="lowerLetter"/>
      <w:lvlText w:val="%1)"/>
      <w:lvlJc w:val="left"/>
      <w:pPr>
        <w:ind w:left="2160" w:hanging="360"/>
      </w:pPr>
    </w:lvl>
    <w:lvl w:ilvl="1" w:tplc="040A0019" w:tentative="1">
      <w:start w:val="1"/>
      <w:numFmt w:val="lowerLetter"/>
      <w:lvlText w:val="%2."/>
      <w:lvlJc w:val="left"/>
      <w:pPr>
        <w:ind w:left="2880" w:hanging="360"/>
      </w:pPr>
    </w:lvl>
    <w:lvl w:ilvl="2" w:tplc="040A001B" w:tentative="1">
      <w:start w:val="1"/>
      <w:numFmt w:val="lowerRoman"/>
      <w:lvlText w:val="%3."/>
      <w:lvlJc w:val="right"/>
      <w:pPr>
        <w:ind w:left="3600" w:hanging="180"/>
      </w:pPr>
    </w:lvl>
    <w:lvl w:ilvl="3" w:tplc="040A000F" w:tentative="1">
      <w:start w:val="1"/>
      <w:numFmt w:val="decimal"/>
      <w:lvlText w:val="%4."/>
      <w:lvlJc w:val="left"/>
      <w:pPr>
        <w:ind w:left="4320" w:hanging="360"/>
      </w:pPr>
    </w:lvl>
    <w:lvl w:ilvl="4" w:tplc="040A0019" w:tentative="1">
      <w:start w:val="1"/>
      <w:numFmt w:val="lowerLetter"/>
      <w:lvlText w:val="%5."/>
      <w:lvlJc w:val="left"/>
      <w:pPr>
        <w:ind w:left="5040" w:hanging="360"/>
      </w:pPr>
    </w:lvl>
    <w:lvl w:ilvl="5" w:tplc="040A001B" w:tentative="1">
      <w:start w:val="1"/>
      <w:numFmt w:val="lowerRoman"/>
      <w:lvlText w:val="%6."/>
      <w:lvlJc w:val="right"/>
      <w:pPr>
        <w:ind w:left="5760" w:hanging="180"/>
      </w:pPr>
    </w:lvl>
    <w:lvl w:ilvl="6" w:tplc="040A000F" w:tentative="1">
      <w:start w:val="1"/>
      <w:numFmt w:val="decimal"/>
      <w:lvlText w:val="%7."/>
      <w:lvlJc w:val="left"/>
      <w:pPr>
        <w:ind w:left="6480" w:hanging="360"/>
      </w:pPr>
    </w:lvl>
    <w:lvl w:ilvl="7" w:tplc="040A0019" w:tentative="1">
      <w:start w:val="1"/>
      <w:numFmt w:val="lowerLetter"/>
      <w:lvlText w:val="%8."/>
      <w:lvlJc w:val="left"/>
      <w:pPr>
        <w:ind w:left="7200" w:hanging="360"/>
      </w:pPr>
    </w:lvl>
    <w:lvl w:ilvl="8" w:tplc="04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50EB7C8C"/>
    <w:multiLevelType w:val="hybridMultilevel"/>
    <w:tmpl w:val="FB8E036E"/>
    <w:lvl w:ilvl="0" w:tplc="6FF81C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ED1D4D"/>
    <w:multiLevelType w:val="hybridMultilevel"/>
    <w:tmpl w:val="05168478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9A1785"/>
    <w:multiLevelType w:val="hybridMultilevel"/>
    <w:tmpl w:val="BD5C02FC"/>
    <w:lvl w:ilvl="0" w:tplc="040A0015">
      <w:start w:val="1"/>
      <w:numFmt w:val="upperLetter"/>
      <w:lvlText w:val="%1.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</w:num>
  <w:num w:numId="7">
    <w:abstractNumId w:val="8"/>
  </w:num>
  <w:num w:numId="8">
    <w:abstractNumId w:val="9"/>
  </w:num>
  <w:num w:numId="9">
    <w:abstractNumId w:val="6"/>
  </w:num>
  <w:num w:numId="10">
    <w:abstractNumId w:val="14"/>
  </w:num>
  <w:num w:numId="11">
    <w:abstractNumId w:val="12"/>
  </w:num>
  <w:num w:numId="12">
    <w:abstractNumId w:val="18"/>
  </w:num>
  <w:num w:numId="13">
    <w:abstractNumId w:val="5"/>
  </w:num>
  <w:num w:numId="14">
    <w:abstractNumId w:val="10"/>
  </w:num>
  <w:num w:numId="15">
    <w:abstractNumId w:val="7"/>
  </w:num>
  <w:num w:numId="16">
    <w:abstractNumId w:val="17"/>
  </w:num>
  <w:num w:numId="17">
    <w:abstractNumId w:val="11"/>
  </w:num>
  <w:num w:numId="18">
    <w:abstractNumId w:val="15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240D"/>
    <w:rsid w:val="0018647B"/>
    <w:rsid w:val="00494D61"/>
    <w:rsid w:val="0052240D"/>
    <w:rsid w:val="00704A7C"/>
    <w:rsid w:val="007E654E"/>
    <w:rsid w:val="00824628"/>
    <w:rsid w:val="00906316"/>
    <w:rsid w:val="00AE6CB3"/>
    <w:rsid w:val="00D57380"/>
    <w:rsid w:val="00E20527"/>
    <w:rsid w:val="00F426A3"/>
    <w:rsid w:val="00FC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1F4E8A07-57C2-3A45-AD8E-E8A05060B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4628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04A7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04A7C"/>
  </w:style>
  <w:style w:type="paragraph" w:styleId="Piedepgina">
    <w:name w:val="footer"/>
    <w:basedOn w:val="Normal"/>
    <w:link w:val="PiedepginaCar"/>
    <w:uiPriority w:val="99"/>
    <w:unhideWhenUsed/>
    <w:rsid w:val="00704A7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04A7C"/>
  </w:style>
  <w:style w:type="character" w:styleId="Nmerodepgina">
    <w:name w:val="page number"/>
    <w:basedOn w:val="Fuentedeprrafopredeter"/>
    <w:uiPriority w:val="99"/>
    <w:semiHidden/>
    <w:unhideWhenUsed/>
    <w:rsid w:val="00704A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4</Pages>
  <Words>615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2018-10-19T07:20:00Z</cp:lastPrinted>
  <dcterms:created xsi:type="dcterms:W3CDTF">2018-09-12T18:30:00Z</dcterms:created>
  <dcterms:modified xsi:type="dcterms:W3CDTF">2018-10-19T07:30:00Z</dcterms:modified>
</cp:coreProperties>
</file>